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4324F" w14:textId="77777777" w:rsidR="00173BC6" w:rsidRPr="00967641" w:rsidRDefault="00173BC6" w:rsidP="00173BC6">
      <w:pPr>
        <w:pStyle w:val="NormalnyWeb"/>
        <w:spacing w:before="0" w:line="360" w:lineRule="auto"/>
        <w:jc w:val="center"/>
        <w:rPr>
          <w:rFonts w:ascii="Arial" w:eastAsia="Calibri" w:hAnsi="Arial" w:cs="Arial"/>
          <w:lang w:eastAsia="zh-CN"/>
        </w:rPr>
      </w:pPr>
      <w:r w:rsidRPr="00967641">
        <w:rPr>
          <w:rFonts w:ascii="Arial" w:eastAsia="Calibri" w:hAnsi="Arial" w:cs="Arial"/>
          <w:lang w:eastAsia="zh-CN"/>
        </w:rPr>
        <w:t xml:space="preserve">UCHWAŁA </w:t>
      </w:r>
    </w:p>
    <w:p w14:paraId="646AB49F" w14:textId="77777777" w:rsidR="00173BC6" w:rsidRPr="00967641" w:rsidRDefault="00173BC6" w:rsidP="00173BC6">
      <w:pPr>
        <w:pStyle w:val="NormalnyWeb"/>
        <w:spacing w:before="0" w:line="360" w:lineRule="auto"/>
        <w:jc w:val="center"/>
        <w:rPr>
          <w:rFonts w:ascii="Arial" w:eastAsia="Calibri" w:hAnsi="Arial" w:cs="Arial"/>
          <w:lang w:eastAsia="zh-CN"/>
        </w:rPr>
      </w:pPr>
      <w:r w:rsidRPr="00967641">
        <w:rPr>
          <w:rFonts w:ascii="Arial" w:eastAsia="Calibri" w:hAnsi="Arial" w:cs="Arial"/>
          <w:lang w:eastAsia="zh-CN"/>
        </w:rPr>
        <w:t>Rady Pedagogicznej</w:t>
      </w:r>
      <w:r w:rsidRPr="00967641">
        <w:rPr>
          <w:rFonts w:ascii="Arial" w:eastAsia="Calibri" w:hAnsi="Arial" w:cs="Arial"/>
          <w:lang w:eastAsia="zh-CN"/>
        </w:rPr>
        <w:br/>
        <w:t>Szkoły Podstawowej im. W. Jagiełły  w Starych Skoszewach</w:t>
      </w:r>
    </w:p>
    <w:p w14:paraId="6CA0333E" w14:textId="55822514" w:rsidR="00173BC6" w:rsidRPr="00967641" w:rsidRDefault="00173BC6" w:rsidP="00173BC6">
      <w:pPr>
        <w:pStyle w:val="NormalnyWeb"/>
        <w:spacing w:before="0" w:line="360" w:lineRule="auto"/>
        <w:jc w:val="center"/>
        <w:rPr>
          <w:rFonts w:ascii="Arial" w:eastAsia="Calibri" w:hAnsi="Arial" w:cs="Arial"/>
          <w:lang w:eastAsia="zh-CN"/>
        </w:rPr>
      </w:pPr>
      <w:r w:rsidRPr="00967641">
        <w:rPr>
          <w:rFonts w:ascii="Arial" w:eastAsia="Calibri" w:hAnsi="Arial" w:cs="Arial"/>
          <w:lang w:eastAsia="zh-CN"/>
        </w:rPr>
        <w:t>z dnia 1</w:t>
      </w:r>
      <w:r w:rsidR="00A323AA" w:rsidRPr="00967641">
        <w:rPr>
          <w:rFonts w:ascii="Arial" w:eastAsia="Calibri" w:hAnsi="Arial" w:cs="Arial"/>
          <w:lang w:eastAsia="zh-CN"/>
        </w:rPr>
        <w:t>4</w:t>
      </w:r>
      <w:r w:rsidR="00CA3D4C" w:rsidRPr="00967641">
        <w:rPr>
          <w:rFonts w:ascii="Arial" w:eastAsia="Calibri" w:hAnsi="Arial" w:cs="Arial"/>
          <w:lang w:eastAsia="zh-CN"/>
        </w:rPr>
        <w:t>.09.202</w:t>
      </w:r>
      <w:r w:rsidR="009625E6" w:rsidRPr="00967641">
        <w:rPr>
          <w:rFonts w:ascii="Arial" w:eastAsia="Calibri" w:hAnsi="Arial" w:cs="Arial"/>
          <w:lang w:eastAsia="zh-CN"/>
        </w:rPr>
        <w:t>3</w:t>
      </w:r>
      <w:r w:rsidRPr="00967641">
        <w:rPr>
          <w:rFonts w:ascii="Arial" w:eastAsia="Calibri" w:hAnsi="Arial" w:cs="Arial"/>
          <w:lang w:eastAsia="zh-CN"/>
        </w:rPr>
        <w:t xml:space="preserve">. r. </w:t>
      </w:r>
    </w:p>
    <w:p w14:paraId="58DAB88C" w14:textId="77777777" w:rsidR="00173BC6" w:rsidRPr="00967641" w:rsidRDefault="00173BC6" w:rsidP="00173BC6">
      <w:pPr>
        <w:pStyle w:val="NormalnyWeb"/>
        <w:spacing w:before="0" w:line="360" w:lineRule="auto"/>
        <w:jc w:val="center"/>
        <w:rPr>
          <w:rFonts w:ascii="Arial" w:eastAsia="Calibri" w:hAnsi="Arial" w:cs="Arial"/>
          <w:lang w:eastAsia="zh-CN"/>
        </w:rPr>
      </w:pPr>
      <w:r w:rsidRPr="00967641">
        <w:rPr>
          <w:rFonts w:ascii="Arial" w:eastAsia="Calibri" w:hAnsi="Arial" w:cs="Arial"/>
          <w:lang w:eastAsia="zh-CN"/>
        </w:rPr>
        <w:br/>
        <w:t xml:space="preserve">w sprawie </w:t>
      </w:r>
    </w:p>
    <w:p w14:paraId="59E6C9C5" w14:textId="77777777" w:rsidR="00173BC6" w:rsidRPr="00967641" w:rsidRDefault="00173BC6" w:rsidP="00173BC6">
      <w:pPr>
        <w:pStyle w:val="NormalnyWeb"/>
        <w:spacing w:before="0" w:line="360" w:lineRule="auto"/>
        <w:jc w:val="center"/>
        <w:rPr>
          <w:rFonts w:ascii="Arial" w:eastAsia="Calibri" w:hAnsi="Arial" w:cs="Arial"/>
          <w:lang w:eastAsia="zh-CN"/>
        </w:rPr>
      </w:pPr>
      <w:r w:rsidRPr="00967641">
        <w:rPr>
          <w:rFonts w:ascii="Arial" w:eastAsia="Calibri" w:hAnsi="Arial" w:cs="Arial"/>
          <w:lang w:eastAsia="zh-CN"/>
        </w:rPr>
        <w:t xml:space="preserve">zmian w Statucie Szkoły </w:t>
      </w:r>
    </w:p>
    <w:p w14:paraId="05D76E86" w14:textId="186F42AE" w:rsidR="00173BC6" w:rsidRPr="00967641" w:rsidRDefault="00173BC6" w:rsidP="00173BC6">
      <w:pPr>
        <w:pStyle w:val="NormalnyWeb"/>
        <w:spacing w:before="0" w:line="360" w:lineRule="auto"/>
        <w:jc w:val="both"/>
        <w:rPr>
          <w:rFonts w:ascii="Arial" w:eastAsia="Calibri" w:hAnsi="Arial" w:cs="Arial"/>
          <w:lang w:eastAsia="zh-CN"/>
        </w:rPr>
      </w:pPr>
      <w:r w:rsidRPr="00967641">
        <w:rPr>
          <w:rFonts w:ascii="Arial" w:eastAsia="Calibri" w:hAnsi="Arial" w:cs="Arial"/>
          <w:lang w:eastAsia="zh-CN"/>
        </w:rPr>
        <w:t>Na podstawie art. 80 ust. 2 pkt 1 w związku z art. 82 ust. 2 Ustawy z dnia 14 grudnia 2016 r. Prawo oświatowe (</w:t>
      </w:r>
      <w:r w:rsidR="009625E6" w:rsidRPr="00967641">
        <w:rPr>
          <w:rFonts w:ascii="Arial" w:eastAsia="Calibri" w:hAnsi="Arial" w:cs="Arial"/>
          <w:lang w:eastAsia="zh-CN"/>
        </w:rPr>
        <w:t>Dz. U. z 2023 r. poz. 900, 1672 i 1718</w:t>
      </w:r>
      <w:r w:rsidRPr="00967641">
        <w:rPr>
          <w:rFonts w:ascii="Arial" w:eastAsia="Calibri" w:hAnsi="Arial" w:cs="Arial"/>
          <w:lang w:eastAsia="zh-CN"/>
        </w:rPr>
        <w:t>), uchwala się, co następuje:</w:t>
      </w:r>
    </w:p>
    <w:p w14:paraId="34B7C9FF" w14:textId="77777777" w:rsidR="00173BC6" w:rsidRPr="00967641" w:rsidRDefault="00173BC6" w:rsidP="00173BC6">
      <w:pPr>
        <w:pStyle w:val="NormalnyWeb"/>
        <w:spacing w:before="0" w:line="360" w:lineRule="auto"/>
        <w:jc w:val="center"/>
        <w:rPr>
          <w:rFonts w:ascii="Arial" w:eastAsia="Calibri" w:hAnsi="Arial" w:cs="Arial"/>
          <w:lang w:eastAsia="zh-CN"/>
        </w:rPr>
      </w:pPr>
      <w:r w:rsidRPr="00967641">
        <w:rPr>
          <w:rFonts w:ascii="Arial" w:eastAsia="Calibri" w:hAnsi="Arial" w:cs="Arial"/>
          <w:lang w:eastAsia="zh-CN"/>
        </w:rPr>
        <w:t>§ 1.</w:t>
      </w:r>
    </w:p>
    <w:p w14:paraId="09CD01C6" w14:textId="77777777" w:rsidR="00173BC6" w:rsidRPr="00967641" w:rsidRDefault="00173BC6" w:rsidP="00173BC6">
      <w:pPr>
        <w:pStyle w:val="NormalnyWeb"/>
        <w:spacing w:before="0" w:line="360" w:lineRule="auto"/>
        <w:jc w:val="both"/>
        <w:rPr>
          <w:rFonts w:ascii="Arial" w:eastAsia="Calibri" w:hAnsi="Arial" w:cs="Arial"/>
          <w:lang w:eastAsia="zh-CN"/>
        </w:rPr>
      </w:pPr>
      <w:r w:rsidRPr="00967641">
        <w:rPr>
          <w:rFonts w:ascii="Arial" w:eastAsia="Calibri" w:hAnsi="Arial" w:cs="Arial"/>
          <w:lang w:eastAsia="zh-CN"/>
        </w:rPr>
        <w:t>W Statucie Szkoły Podstawowej im. Wł. Jagiełły w Starych Skoszew</w:t>
      </w:r>
      <w:r w:rsidR="000F01B9" w:rsidRPr="00967641">
        <w:rPr>
          <w:rFonts w:ascii="Arial" w:eastAsia="Calibri" w:hAnsi="Arial" w:cs="Arial"/>
          <w:lang w:eastAsia="zh-CN"/>
        </w:rPr>
        <w:t>a</w:t>
      </w:r>
      <w:r w:rsidRPr="00967641">
        <w:rPr>
          <w:rFonts w:ascii="Arial" w:eastAsia="Calibri" w:hAnsi="Arial" w:cs="Arial"/>
          <w:lang w:eastAsia="zh-CN"/>
        </w:rPr>
        <w:t>ch z dnia 30 listopada 2017r. wprowadza się zmiany określone załącznikiem nr. 1 do niniejszej uchwały.</w:t>
      </w:r>
    </w:p>
    <w:p w14:paraId="18C9BD02" w14:textId="77777777" w:rsidR="00173BC6" w:rsidRPr="00967641" w:rsidRDefault="00173BC6" w:rsidP="00173BC6">
      <w:pPr>
        <w:pStyle w:val="NormalnyWeb"/>
        <w:spacing w:before="0" w:line="360" w:lineRule="auto"/>
        <w:jc w:val="center"/>
        <w:rPr>
          <w:rFonts w:ascii="Arial" w:eastAsia="Calibri" w:hAnsi="Arial" w:cs="Arial"/>
          <w:lang w:eastAsia="zh-CN"/>
        </w:rPr>
      </w:pPr>
      <w:r w:rsidRPr="00967641">
        <w:rPr>
          <w:rFonts w:ascii="Arial" w:eastAsia="Calibri" w:hAnsi="Arial" w:cs="Arial"/>
          <w:lang w:eastAsia="zh-CN"/>
        </w:rPr>
        <w:t>§ 2.</w:t>
      </w:r>
    </w:p>
    <w:p w14:paraId="0E64B26C" w14:textId="77777777" w:rsidR="00173BC6" w:rsidRPr="00967641" w:rsidRDefault="00173BC6" w:rsidP="00173BC6">
      <w:pPr>
        <w:pStyle w:val="NormalnyWeb"/>
        <w:spacing w:before="0" w:line="360" w:lineRule="auto"/>
        <w:jc w:val="center"/>
        <w:rPr>
          <w:rFonts w:ascii="Arial" w:eastAsia="Calibri" w:hAnsi="Arial" w:cs="Arial"/>
          <w:lang w:eastAsia="zh-CN"/>
        </w:rPr>
      </w:pPr>
    </w:p>
    <w:p w14:paraId="481D91A8" w14:textId="77777777" w:rsidR="00173BC6" w:rsidRPr="00967641" w:rsidRDefault="00173BC6" w:rsidP="00173BC6">
      <w:pPr>
        <w:pStyle w:val="NormalnyWeb"/>
        <w:spacing w:before="0" w:line="360" w:lineRule="auto"/>
        <w:jc w:val="both"/>
        <w:rPr>
          <w:rFonts w:ascii="Arial" w:eastAsia="Calibri" w:hAnsi="Arial" w:cs="Arial"/>
          <w:lang w:eastAsia="zh-CN"/>
        </w:rPr>
      </w:pPr>
      <w:r w:rsidRPr="00967641">
        <w:rPr>
          <w:rFonts w:ascii="Arial" w:eastAsia="Calibri" w:hAnsi="Arial" w:cs="Arial"/>
          <w:lang w:eastAsia="zh-CN"/>
        </w:rPr>
        <w:t>Uchwałę przekazuje się do realizacji Dyrektorowi Szkoły.</w:t>
      </w:r>
    </w:p>
    <w:p w14:paraId="3169AB41" w14:textId="77777777" w:rsidR="00173BC6" w:rsidRPr="00967641" w:rsidRDefault="00173BC6" w:rsidP="00173BC6">
      <w:pPr>
        <w:pStyle w:val="NormalnyWeb"/>
        <w:spacing w:before="0" w:line="360" w:lineRule="auto"/>
        <w:jc w:val="center"/>
        <w:rPr>
          <w:rFonts w:ascii="Arial" w:eastAsia="Calibri" w:hAnsi="Arial" w:cs="Arial"/>
          <w:lang w:eastAsia="zh-CN"/>
        </w:rPr>
      </w:pPr>
      <w:r w:rsidRPr="00967641">
        <w:rPr>
          <w:rFonts w:ascii="Arial" w:eastAsia="Calibri" w:hAnsi="Arial" w:cs="Arial"/>
          <w:lang w:eastAsia="zh-CN"/>
        </w:rPr>
        <w:t>§3</w:t>
      </w:r>
    </w:p>
    <w:p w14:paraId="3DDBB28E" w14:textId="77777777" w:rsidR="00173BC6" w:rsidRPr="00967641" w:rsidRDefault="00173BC6" w:rsidP="00173BC6">
      <w:pPr>
        <w:pStyle w:val="NormalnyWeb"/>
        <w:spacing w:before="0" w:line="360" w:lineRule="auto"/>
        <w:jc w:val="center"/>
        <w:rPr>
          <w:rFonts w:ascii="Arial" w:eastAsia="Calibri" w:hAnsi="Arial" w:cs="Arial"/>
          <w:lang w:eastAsia="zh-CN"/>
        </w:rPr>
      </w:pPr>
    </w:p>
    <w:p w14:paraId="305DD88A" w14:textId="77777777" w:rsidR="00173BC6" w:rsidRPr="00967641" w:rsidRDefault="00173BC6" w:rsidP="00173BC6">
      <w:pPr>
        <w:pStyle w:val="NormalnyWeb"/>
        <w:spacing w:before="0" w:line="360" w:lineRule="auto"/>
        <w:rPr>
          <w:rFonts w:ascii="Arial" w:eastAsia="Calibri" w:hAnsi="Arial" w:cs="Arial"/>
          <w:lang w:eastAsia="zh-CN"/>
        </w:rPr>
      </w:pPr>
      <w:r w:rsidRPr="00967641">
        <w:rPr>
          <w:rFonts w:ascii="Arial" w:eastAsia="Calibri" w:hAnsi="Arial" w:cs="Arial"/>
          <w:lang w:eastAsia="zh-CN"/>
        </w:rPr>
        <w:t>Uchwała wchodzi w życie z dniem powzięcia.</w:t>
      </w:r>
    </w:p>
    <w:p w14:paraId="1B48EFA4" w14:textId="77777777" w:rsidR="00173BC6" w:rsidRPr="00967641" w:rsidRDefault="00173BC6" w:rsidP="00173BC6">
      <w:pPr>
        <w:pStyle w:val="NormalnyWeb"/>
        <w:spacing w:before="0" w:line="360" w:lineRule="auto"/>
        <w:rPr>
          <w:rFonts w:ascii="Arial" w:eastAsia="Calibri" w:hAnsi="Arial" w:cs="Arial"/>
          <w:lang w:eastAsia="zh-CN"/>
        </w:rPr>
      </w:pPr>
    </w:p>
    <w:p w14:paraId="581E2152" w14:textId="77777777" w:rsidR="00173BC6" w:rsidRPr="00967641" w:rsidRDefault="00173BC6" w:rsidP="00173BC6">
      <w:pPr>
        <w:pStyle w:val="NormalnyWeb"/>
        <w:spacing w:before="0" w:line="360" w:lineRule="auto"/>
        <w:rPr>
          <w:rFonts w:ascii="Arial" w:eastAsia="Calibri" w:hAnsi="Arial" w:cs="Arial"/>
          <w:lang w:eastAsia="zh-CN"/>
        </w:rPr>
      </w:pPr>
    </w:p>
    <w:p w14:paraId="16F13037" w14:textId="77777777" w:rsidR="00173BC6" w:rsidRPr="00967641" w:rsidRDefault="00173BC6" w:rsidP="00173BC6">
      <w:pPr>
        <w:pStyle w:val="NormalnyWeb"/>
        <w:spacing w:before="0" w:line="360" w:lineRule="auto"/>
        <w:rPr>
          <w:rFonts w:ascii="Arial" w:eastAsia="Calibri" w:hAnsi="Arial" w:cs="Arial"/>
          <w:lang w:eastAsia="zh-CN"/>
        </w:rPr>
      </w:pPr>
    </w:p>
    <w:p w14:paraId="3DD37743" w14:textId="77777777" w:rsidR="00173BC6" w:rsidRPr="00967641" w:rsidRDefault="00173BC6" w:rsidP="00173BC6">
      <w:pPr>
        <w:pStyle w:val="NormalnyWeb"/>
        <w:spacing w:before="0" w:line="360" w:lineRule="auto"/>
        <w:jc w:val="right"/>
        <w:rPr>
          <w:rFonts w:ascii="Arial" w:eastAsia="Calibri" w:hAnsi="Arial" w:cs="Arial"/>
          <w:lang w:eastAsia="zh-CN"/>
        </w:rPr>
      </w:pPr>
      <w:r w:rsidRPr="00967641">
        <w:rPr>
          <w:rFonts w:ascii="Arial" w:eastAsia="Calibri" w:hAnsi="Arial" w:cs="Arial"/>
          <w:lang w:eastAsia="zh-CN"/>
        </w:rPr>
        <w:t xml:space="preserve">Przewodniczący Rady Pedagogicznej </w:t>
      </w:r>
    </w:p>
    <w:p w14:paraId="7493118A" w14:textId="7F5DDD75" w:rsidR="00173BC6" w:rsidRPr="00967641" w:rsidRDefault="00173BC6" w:rsidP="00173BC6">
      <w:pPr>
        <w:rPr>
          <w:rFonts w:ascii="Arial" w:hAnsi="Arial" w:cs="Arial"/>
          <w:sz w:val="24"/>
          <w:szCs w:val="24"/>
          <w:lang w:eastAsia="zh-CN"/>
        </w:rPr>
      </w:pPr>
      <w:r w:rsidRPr="00967641">
        <w:rPr>
          <w:rFonts w:ascii="Arial" w:hAnsi="Arial" w:cs="Arial"/>
          <w:sz w:val="24"/>
          <w:szCs w:val="24"/>
          <w:lang w:eastAsia="zh-CN"/>
        </w:rPr>
        <w:tab/>
      </w:r>
      <w:r w:rsidRPr="00967641">
        <w:rPr>
          <w:rFonts w:ascii="Arial" w:hAnsi="Arial" w:cs="Arial"/>
          <w:sz w:val="24"/>
          <w:szCs w:val="24"/>
          <w:lang w:eastAsia="zh-CN"/>
        </w:rPr>
        <w:tab/>
      </w:r>
      <w:r w:rsidRPr="00967641">
        <w:rPr>
          <w:rFonts w:ascii="Arial" w:hAnsi="Arial" w:cs="Arial"/>
          <w:sz w:val="24"/>
          <w:szCs w:val="24"/>
          <w:lang w:eastAsia="zh-CN"/>
        </w:rPr>
        <w:tab/>
      </w:r>
      <w:r w:rsidRPr="00967641">
        <w:rPr>
          <w:rFonts w:ascii="Arial" w:hAnsi="Arial" w:cs="Arial"/>
          <w:sz w:val="24"/>
          <w:szCs w:val="24"/>
          <w:lang w:eastAsia="zh-CN"/>
        </w:rPr>
        <w:tab/>
      </w:r>
      <w:r w:rsidRPr="00967641">
        <w:rPr>
          <w:rFonts w:ascii="Arial" w:hAnsi="Arial" w:cs="Arial"/>
          <w:sz w:val="24"/>
          <w:szCs w:val="24"/>
          <w:lang w:eastAsia="zh-CN"/>
        </w:rPr>
        <w:tab/>
      </w:r>
      <w:r w:rsidRPr="00967641">
        <w:rPr>
          <w:rFonts w:ascii="Arial" w:hAnsi="Arial" w:cs="Arial"/>
          <w:sz w:val="24"/>
          <w:szCs w:val="24"/>
          <w:lang w:eastAsia="zh-CN"/>
        </w:rPr>
        <w:tab/>
      </w:r>
      <w:r w:rsidRPr="00967641">
        <w:rPr>
          <w:rFonts w:ascii="Arial" w:hAnsi="Arial" w:cs="Arial"/>
          <w:sz w:val="24"/>
          <w:szCs w:val="24"/>
          <w:lang w:eastAsia="zh-CN"/>
        </w:rPr>
        <w:tab/>
      </w:r>
      <w:r w:rsidRPr="00967641">
        <w:rPr>
          <w:rFonts w:ascii="Arial" w:hAnsi="Arial" w:cs="Arial"/>
          <w:sz w:val="24"/>
          <w:szCs w:val="24"/>
          <w:lang w:eastAsia="zh-CN"/>
        </w:rPr>
        <w:tab/>
      </w:r>
      <w:r w:rsidR="009625E6" w:rsidRPr="00967641">
        <w:rPr>
          <w:rFonts w:ascii="Arial" w:hAnsi="Arial" w:cs="Arial"/>
          <w:sz w:val="24"/>
          <w:szCs w:val="24"/>
          <w:lang w:eastAsia="zh-CN"/>
        </w:rPr>
        <w:t xml:space="preserve">   </w:t>
      </w:r>
      <w:r w:rsidRPr="00967641">
        <w:rPr>
          <w:rFonts w:ascii="Arial" w:hAnsi="Arial" w:cs="Arial"/>
          <w:sz w:val="24"/>
          <w:szCs w:val="24"/>
          <w:lang w:eastAsia="zh-CN"/>
        </w:rPr>
        <w:t>Zofia Okońska</w:t>
      </w:r>
    </w:p>
    <w:p w14:paraId="4914D0EB" w14:textId="77777777" w:rsidR="00C148E0" w:rsidRPr="000F01B9" w:rsidRDefault="00C148E0">
      <w:pPr>
        <w:rPr>
          <w:rFonts w:ascii="Times New Roman" w:hAnsi="Times New Roman"/>
        </w:rPr>
      </w:pPr>
    </w:p>
    <w:p w14:paraId="3E9FB5E4" w14:textId="77777777" w:rsidR="000F01B9" w:rsidRPr="000F01B9" w:rsidRDefault="000F01B9">
      <w:pPr>
        <w:rPr>
          <w:rFonts w:ascii="Times New Roman" w:hAnsi="Times New Roman"/>
        </w:rPr>
      </w:pPr>
    </w:p>
    <w:p w14:paraId="1011C299" w14:textId="77777777" w:rsidR="000F01B9" w:rsidRPr="000F01B9" w:rsidRDefault="000F01B9">
      <w:pPr>
        <w:rPr>
          <w:rFonts w:ascii="Times New Roman" w:hAnsi="Times New Roman"/>
        </w:rPr>
      </w:pPr>
    </w:p>
    <w:p w14:paraId="14632819" w14:textId="77777777" w:rsidR="000F01B9" w:rsidRPr="000F01B9" w:rsidRDefault="000F01B9">
      <w:pPr>
        <w:rPr>
          <w:rFonts w:ascii="Times New Roman" w:hAnsi="Times New Roman"/>
        </w:rPr>
      </w:pPr>
    </w:p>
    <w:p w14:paraId="3B06099E" w14:textId="77777777" w:rsidR="000F01B9" w:rsidRPr="000F01B9" w:rsidRDefault="000F01B9">
      <w:pPr>
        <w:rPr>
          <w:rFonts w:ascii="Times New Roman" w:hAnsi="Times New Roman"/>
        </w:rPr>
      </w:pPr>
    </w:p>
    <w:p w14:paraId="71ABD7A0" w14:textId="77777777" w:rsidR="000F01B9" w:rsidRPr="000F01B9" w:rsidRDefault="000F01B9">
      <w:pPr>
        <w:rPr>
          <w:rFonts w:ascii="Times New Roman" w:hAnsi="Times New Roman"/>
        </w:rPr>
      </w:pPr>
    </w:p>
    <w:p w14:paraId="687BFE2C" w14:textId="6F8F1968" w:rsidR="002A79DC" w:rsidRDefault="002A79DC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382D9C0" w14:textId="5C578E61" w:rsidR="002A79DC" w:rsidRPr="00346F01" w:rsidRDefault="002A79DC" w:rsidP="002A79DC">
      <w:pPr>
        <w:shd w:val="clear" w:color="auto" w:fill="FFFFFF"/>
        <w:jc w:val="right"/>
        <w:rPr>
          <w:rFonts w:ascii="Arial" w:hAnsi="Arial" w:cs="Arial"/>
          <w:lang w:eastAsia="zh-CN"/>
        </w:rPr>
      </w:pPr>
      <w:r w:rsidRPr="00346F01">
        <w:rPr>
          <w:rFonts w:ascii="Arial" w:hAnsi="Arial" w:cs="Arial"/>
          <w:lang w:eastAsia="zh-CN"/>
        </w:rPr>
        <w:lastRenderedPageBreak/>
        <w:t>Załącznik nr 1 do uchwały z dnia 1</w:t>
      </w:r>
      <w:r w:rsidR="009625E6" w:rsidRPr="00346F01">
        <w:rPr>
          <w:rFonts w:ascii="Arial" w:hAnsi="Arial" w:cs="Arial"/>
          <w:lang w:eastAsia="zh-CN"/>
        </w:rPr>
        <w:t xml:space="preserve">5 </w:t>
      </w:r>
      <w:r w:rsidRPr="00346F01">
        <w:rPr>
          <w:rFonts w:ascii="Arial" w:hAnsi="Arial" w:cs="Arial"/>
          <w:lang w:eastAsia="zh-CN"/>
        </w:rPr>
        <w:t>września 202</w:t>
      </w:r>
      <w:r w:rsidR="009625E6" w:rsidRPr="00346F01">
        <w:rPr>
          <w:rFonts w:ascii="Arial" w:hAnsi="Arial" w:cs="Arial"/>
          <w:lang w:eastAsia="zh-CN"/>
        </w:rPr>
        <w:t>3</w:t>
      </w:r>
      <w:r w:rsidRPr="00346F01">
        <w:rPr>
          <w:rFonts w:ascii="Arial" w:hAnsi="Arial" w:cs="Arial"/>
          <w:lang w:eastAsia="zh-CN"/>
        </w:rPr>
        <w:t xml:space="preserve"> roku </w:t>
      </w:r>
      <w:r w:rsidRPr="00346F01">
        <w:rPr>
          <w:rFonts w:ascii="Arial" w:hAnsi="Arial" w:cs="Arial"/>
          <w:lang w:eastAsia="zh-CN"/>
        </w:rPr>
        <w:br/>
      </w:r>
      <w:bookmarkStart w:id="0" w:name="_GoBack"/>
      <w:bookmarkEnd w:id="0"/>
      <w:r w:rsidRPr="00346F01">
        <w:rPr>
          <w:rFonts w:ascii="Arial" w:hAnsi="Arial" w:cs="Arial"/>
          <w:lang w:eastAsia="zh-CN"/>
        </w:rPr>
        <w:t xml:space="preserve">w sprawie zmian w Statucie Szkoły Podstawowej </w:t>
      </w:r>
      <w:r w:rsidRPr="00346F01">
        <w:rPr>
          <w:rFonts w:ascii="Arial" w:hAnsi="Arial" w:cs="Arial"/>
          <w:lang w:eastAsia="zh-CN"/>
        </w:rPr>
        <w:br/>
        <w:t>im Władysława Jagiełły w Starych Skoszewach</w:t>
      </w:r>
    </w:p>
    <w:p w14:paraId="7EB8AB40" w14:textId="77777777" w:rsidR="00707638" w:rsidRPr="00707638" w:rsidRDefault="00707638" w:rsidP="00707638">
      <w:pPr>
        <w:pStyle w:val="NormalnyWeb"/>
        <w:tabs>
          <w:tab w:val="left" w:pos="284"/>
        </w:tabs>
        <w:rPr>
          <w:rStyle w:val="gwp7a07c381font"/>
          <w:rFonts w:ascii="Times New Roman" w:hAnsi="Times New Roman" w:cs="Times New Roman"/>
          <w:b/>
          <w:color w:val="2D2D2D"/>
          <w:sz w:val="22"/>
          <w:szCs w:val="22"/>
        </w:rPr>
      </w:pPr>
      <w:r w:rsidRPr="00707638">
        <w:rPr>
          <w:rStyle w:val="gwp7a07c381font"/>
          <w:rFonts w:ascii="Times New Roman" w:hAnsi="Times New Roman" w:cs="Times New Roman"/>
          <w:b/>
          <w:color w:val="2D2D2D"/>
          <w:sz w:val="22"/>
          <w:szCs w:val="22"/>
        </w:rPr>
        <w:t>§ 22</w:t>
      </w:r>
    </w:p>
    <w:p w14:paraId="0D8EBE79" w14:textId="77777777" w:rsidR="00707638" w:rsidRPr="00484071" w:rsidRDefault="00707638" w:rsidP="00707638">
      <w:pPr>
        <w:pStyle w:val="NormalnyWeb"/>
        <w:tabs>
          <w:tab w:val="left" w:pos="284"/>
        </w:tabs>
        <w:rPr>
          <w:rFonts w:ascii="Arial" w:eastAsia="Calibri" w:hAnsi="Arial" w:cs="Arial"/>
          <w:lang w:eastAsia="zh-CN"/>
        </w:rPr>
      </w:pPr>
      <w:r w:rsidRPr="00484071">
        <w:rPr>
          <w:rFonts w:ascii="Arial" w:eastAsia="Calibri" w:hAnsi="Arial" w:cs="Arial"/>
          <w:lang w:eastAsia="zh-CN"/>
        </w:rPr>
        <w:t xml:space="preserve">Punkt 6 otrzymuje brzmienie: </w:t>
      </w:r>
    </w:p>
    <w:p w14:paraId="382DE420" w14:textId="77777777" w:rsidR="00707638" w:rsidRPr="00484071" w:rsidRDefault="00707638" w:rsidP="00707638">
      <w:pPr>
        <w:pStyle w:val="NormalnyWeb"/>
        <w:tabs>
          <w:tab w:val="left" w:pos="284"/>
        </w:tabs>
        <w:rPr>
          <w:rFonts w:ascii="Arial" w:eastAsia="Calibri" w:hAnsi="Arial" w:cs="Arial"/>
          <w:lang w:eastAsia="zh-CN"/>
        </w:rPr>
      </w:pPr>
      <w:r w:rsidRPr="00484071">
        <w:rPr>
          <w:rFonts w:ascii="Arial" w:eastAsia="Calibri" w:hAnsi="Arial" w:cs="Arial"/>
          <w:lang w:eastAsia="zh-CN"/>
        </w:rPr>
        <w:t>6. Przerwy międzylekcyjne trwają od 5 do 25 minut.</w:t>
      </w:r>
    </w:p>
    <w:p w14:paraId="539573FE" w14:textId="77777777" w:rsidR="00707638" w:rsidRPr="00484071" w:rsidRDefault="00707638" w:rsidP="00707638">
      <w:pPr>
        <w:pStyle w:val="NormalnyWeb"/>
        <w:tabs>
          <w:tab w:val="left" w:pos="284"/>
        </w:tabs>
        <w:rPr>
          <w:rFonts w:ascii="Arial" w:eastAsia="Calibri" w:hAnsi="Arial" w:cs="Arial"/>
          <w:lang w:eastAsia="zh-CN"/>
        </w:rPr>
      </w:pPr>
      <w:r w:rsidRPr="00484071">
        <w:rPr>
          <w:rFonts w:ascii="Arial" w:eastAsia="Calibri" w:hAnsi="Arial" w:cs="Arial"/>
          <w:lang w:eastAsia="zh-CN"/>
        </w:rPr>
        <w:t xml:space="preserve">§ 23 pkt 7 otrzymuje brzmienie </w:t>
      </w:r>
    </w:p>
    <w:p w14:paraId="4F05BFF3" w14:textId="278FC558" w:rsidR="009625E6" w:rsidRPr="00484071" w:rsidRDefault="00707638" w:rsidP="00707638">
      <w:pPr>
        <w:pStyle w:val="NormalnyWeb"/>
        <w:tabs>
          <w:tab w:val="left" w:pos="284"/>
        </w:tabs>
        <w:rPr>
          <w:rFonts w:ascii="Arial" w:eastAsia="Calibri" w:hAnsi="Arial" w:cs="Arial"/>
          <w:lang w:eastAsia="zh-CN"/>
        </w:rPr>
      </w:pPr>
      <w:r w:rsidRPr="00484071">
        <w:rPr>
          <w:rFonts w:ascii="Arial" w:eastAsia="Calibri" w:hAnsi="Arial" w:cs="Arial"/>
          <w:lang w:eastAsia="zh-CN"/>
        </w:rPr>
        <w:t>7.</w:t>
      </w:r>
      <w:r w:rsidRPr="00484071">
        <w:rPr>
          <w:rFonts w:ascii="Arial" w:eastAsia="Calibri" w:hAnsi="Arial" w:cs="Arial"/>
          <w:lang w:eastAsia="zh-CN"/>
        </w:rPr>
        <w:tab/>
        <w:t xml:space="preserve">Uczniowie klas 1-3 dojeżdżają i odjeżdżają ze  szkoły komunikacją MPK w której Gmina Nowosolna zapewnia opiekę lub czynności te wykonują rodzice, prawni opiekunowie.  </w:t>
      </w:r>
    </w:p>
    <w:p w14:paraId="40969578" w14:textId="77777777" w:rsidR="00484071" w:rsidRPr="00484071" w:rsidRDefault="00484071" w:rsidP="00484071">
      <w:pPr>
        <w:spacing w:after="160" w:line="256" w:lineRule="auto"/>
        <w:rPr>
          <w:rFonts w:ascii="Arial" w:hAnsi="Arial" w:cs="Arial"/>
          <w:sz w:val="24"/>
          <w:szCs w:val="24"/>
          <w:lang w:eastAsia="zh-CN"/>
        </w:rPr>
      </w:pPr>
    </w:p>
    <w:p w14:paraId="1C4F965F" w14:textId="77777777" w:rsidR="00484071" w:rsidRPr="00484071" w:rsidRDefault="00484071" w:rsidP="00484071">
      <w:pPr>
        <w:spacing w:after="160" w:line="256" w:lineRule="auto"/>
        <w:rPr>
          <w:rFonts w:ascii="Arial" w:hAnsi="Arial" w:cs="Arial"/>
          <w:sz w:val="24"/>
          <w:szCs w:val="24"/>
          <w:lang w:eastAsia="zh-CN"/>
        </w:rPr>
      </w:pPr>
      <w:r w:rsidRPr="00484071">
        <w:rPr>
          <w:rFonts w:ascii="Arial" w:hAnsi="Arial" w:cs="Arial"/>
          <w:sz w:val="24"/>
          <w:szCs w:val="24"/>
          <w:lang w:eastAsia="zh-CN"/>
        </w:rPr>
        <w:t xml:space="preserve">§ 61 pkt 2 otrzymuje brzmienie: </w:t>
      </w:r>
    </w:p>
    <w:p w14:paraId="34488A76" w14:textId="77777777" w:rsidR="00484071" w:rsidRPr="00484071" w:rsidRDefault="00484071" w:rsidP="00484071">
      <w:pPr>
        <w:suppressAutoHyphens/>
        <w:spacing w:before="120" w:after="0" w:line="240" w:lineRule="auto"/>
        <w:ind w:left="357"/>
        <w:contextualSpacing/>
        <w:rPr>
          <w:rFonts w:ascii="Arial" w:hAnsi="Arial" w:cs="Arial"/>
          <w:sz w:val="24"/>
          <w:szCs w:val="24"/>
          <w:lang w:eastAsia="zh-CN"/>
        </w:rPr>
      </w:pPr>
      <w:r w:rsidRPr="00484071">
        <w:rPr>
          <w:rFonts w:ascii="Arial" w:hAnsi="Arial" w:cs="Arial"/>
          <w:sz w:val="24"/>
          <w:szCs w:val="24"/>
          <w:lang w:eastAsia="zh-CN"/>
        </w:rPr>
        <w:t>2.</w:t>
      </w:r>
      <w:r w:rsidRPr="00484071">
        <w:rPr>
          <w:rFonts w:ascii="Arial" w:hAnsi="Arial" w:cs="Arial"/>
          <w:sz w:val="24"/>
          <w:szCs w:val="24"/>
          <w:lang w:eastAsia="zh-CN"/>
        </w:rPr>
        <w:tab/>
        <w:t>W kl. IV – VIII ocena klasyfikacyjna z danych zajęć edukacyjnych za każde półrocze  wynika z bieżącego oceniania i odnosi się do spełnienia poziomu  wymagań określonych w programie nauczania oraz podstawie programowej, uzyskanego przez danego ucznia, przy spełnieniu przez nauczyciela warunku wystawienia:</w:t>
      </w:r>
    </w:p>
    <w:p w14:paraId="5DF4A370" w14:textId="77777777" w:rsidR="00484071" w:rsidRPr="00484071" w:rsidRDefault="00484071" w:rsidP="00484071">
      <w:pPr>
        <w:numPr>
          <w:ilvl w:val="0"/>
          <w:numId w:val="12"/>
        </w:numPr>
        <w:suppressAutoHyphens/>
        <w:spacing w:before="120"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484071">
        <w:rPr>
          <w:rFonts w:ascii="Arial" w:hAnsi="Arial" w:cs="Arial"/>
          <w:sz w:val="24"/>
          <w:szCs w:val="24"/>
          <w:lang w:eastAsia="zh-CN"/>
        </w:rPr>
        <w:t>przy  1- godzinie  tygodniowo –  minimum  3 oceny bieżące  w półroczu</w:t>
      </w:r>
    </w:p>
    <w:p w14:paraId="0D2EDFF9" w14:textId="77777777" w:rsidR="00484071" w:rsidRPr="00484071" w:rsidRDefault="00484071" w:rsidP="00484071">
      <w:pPr>
        <w:numPr>
          <w:ilvl w:val="0"/>
          <w:numId w:val="12"/>
        </w:numPr>
        <w:suppressAutoHyphens/>
        <w:spacing w:before="120"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484071">
        <w:rPr>
          <w:rFonts w:ascii="Arial" w:hAnsi="Arial" w:cs="Arial"/>
          <w:sz w:val="24"/>
          <w:szCs w:val="24"/>
          <w:lang w:eastAsia="zh-CN"/>
        </w:rPr>
        <w:t>przy 2 godzinach  tygodniowo –  minimum  4 oceny bieżące  w półroczu:</w:t>
      </w:r>
    </w:p>
    <w:p w14:paraId="5A531697" w14:textId="77777777" w:rsidR="00484071" w:rsidRPr="00484071" w:rsidRDefault="00484071" w:rsidP="00484071">
      <w:pPr>
        <w:numPr>
          <w:ilvl w:val="0"/>
          <w:numId w:val="12"/>
        </w:numPr>
        <w:suppressAutoHyphens/>
        <w:spacing w:before="120"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484071">
        <w:rPr>
          <w:rFonts w:ascii="Arial" w:hAnsi="Arial" w:cs="Arial"/>
          <w:sz w:val="24"/>
          <w:szCs w:val="24"/>
          <w:lang w:eastAsia="zh-CN"/>
        </w:rPr>
        <w:t xml:space="preserve">przy 3 godzinach tygodniowo i więcej –  minimum 6 ocen   bieżących </w:t>
      </w:r>
      <w:r w:rsidRPr="00484071">
        <w:rPr>
          <w:rFonts w:ascii="Arial" w:hAnsi="Arial" w:cs="Arial"/>
          <w:sz w:val="24"/>
          <w:szCs w:val="24"/>
          <w:lang w:eastAsia="zh-CN"/>
        </w:rPr>
        <w:br/>
        <w:t>w półroczu.</w:t>
      </w:r>
    </w:p>
    <w:p w14:paraId="746330AF" w14:textId="77777777" w:rsidR="00484071" w:rsidRDefault="00484071" w:rsidP="00707638">
      <w:pPr>
        <w:pStyle w:val="NormalnyWeb"/>
        <w:tabs>
          <w:tab w:val="left" w:pos="284"/>
        </w:tabs>
        <w:rPr>
          <w:rStyle w:val="gwp7a07c381font"/>
          <w:rFonts w:ascii="Times New Roman" w:hAnsi="Times New Roman" w:cs="Times New Roman"/>
          <w:b/>
          <w:color w:val="2D2D2D"/>
          <w:sz w:val="22"/>
          <w:szCs w:val="22"/>
        </w:rPr>
      </w:pPr>
    </w:p>
    <w:sectPr w:rsidR="00484071" w:rsidSect="00E80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844"/>
        </w:tabs>
        <w:ind w:left="284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204"/>
        </w:tabs>
        <w:ind w:left="320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924"/>
        </w:tabs>
        <w:ind w:left="392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284"/>
        </w:tabs>
        <w:ind w:left="428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004"/>
        </w:tabs>
        <w:ind w:left="500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364"/>
        </w:tabs>
        <w:ind w:left="5364" w:hanging="360"/>
      </w:pPr>
      <w:rPr>
        <w:rFonts w:ascii="OpenSymbol" w:hAnsi="OpenSymbol" w:cs="OpenSymbol"/>
      </w:rPr>
    </w:lvl>
  </w:abstractNum>
  <w:abstractNum w:abstractNumId="3" w15:restartNumberingAfterBreak="0">
    <w:nsid w:val="00000038"/>
    <w:multiLevelType w:val="multilevel"/>
    <w:tmpl w:val="8590581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4" w15:restartNumberingAfterBreak="0">
    <w:nsid w:val="00000053"/>
    <w:multiLevelType w:val="singleLevel"/>
    <w:tmpl w:val="00000053"/>
    <w:name w:val="WW8Num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69"/>
    <w:multiLevelType w:val="multilevel"/>
    <w:tmpl w:val="000000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Cs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bCs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bCs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bCs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bCs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bCs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bCs/>
        <w:szCs w:val="24"/>
        <w:lang w:eastAsia="pl-PL"/>
      </w:rPr>
    </w:lvl>
  </w:abstractNum>
  <w:abstractNum w:abstractNumId="6" w15:restartNumberingAfterBreak="0">
    <w:nsid w:val="0000006A"/>
    <w:multiLevelType w:val="singleLevel"/>
    <w:tmpl w:val="0000006A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szCs w:val="24"/>
      </w:rPr>
    </w:lvl>
  </w:abstractNum>
  <w:abstractNum w:abstractNumId="7" w15:restartNumberingAfterBreak="0">
    <w:nsid w:val="00000072"/>
    <w:multiLevelType w:val="singleLevel"/>
    <w:tmpl w:val="00000072"/>
    <w:name w:val="WW8Num114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eastAsia="Times New Roman"/>
        <w:bCs/>
        <w:szCs w:val="24"/>
        <w:lang w:eastAsia="pl-PL"/>
      </w:rPr>
    </w:lvl>
  </w:abstractNum>
  <w:abstractNum w:abstractNumId="8" w15:restartNumberingAfterBreak="0">
    <w:nsid w:val="0000007C"/>
    <w:multiLevelType w:val="single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Cs/>
        <w:szCs w:val="24"/>
        <w:lang w:eastAsia="pl-PL"/>
      </w:rPr>
    </w:lvl>
  </w:abstractNum>
  <w:abstractNum w:abstractNumId="9" w15:restartNumberingAfterBreak="0">
    <w:nsid w:val="0000008F"/>
    <w:multiLevelType w:val="multilevel"/>
    <w:tmpl w:val="0000008F"/>
    <w:name w:val="WW8Num1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0" w15:restartNumberingAfterBreak="0">
    <w:nsid w:val="000000C4"/>
    <w:multiLevelType w:val="singleLevel"/>
    <w:tmpl w:val="000000C4"/>
    <w:name w:val="WW8Num1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Cs/>
        <w:kern w:val="1"/>
        <w:szCs w:val="24"/>
        <w:lang w:eastAsia="pl-PL"/>
      </w:rPr>
    </w:lvl>
  </w:abstractNum>
  <w:abstractNum w:abstractNumId="11" w15:restartNumberingAfterBreak="0">
    <w:nsid w:val="665170A6"/>
    <w:multiLevelType w:val="hybridMultilevel"/>
    <w:tmpl w:val="CD4091F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10"/>
  </w:num>
  <w:num w:numId="7">
    <w:abstractNumId w:val="8"/>
  </w:num>
  <w:num w:numId="8">
    <w:abstractNumId w:val="5"/>
  </w:num>
  <w:num w:numId="9">
    <w:abstractNumId w:val="11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C6"/>
    <w:rsid w:val="00073C54"/>
    <w:rsid w:val="000F01B9"/>
    <w:rsid w:val="00165E87"/>
    <w:rsid w:val="00173BC6"/>
    <w:rsid w:val="001C0180"/>
    <w:rsid w:val="001C1F9B"/>
    <w:rsid w:val="002132B0"/>
    <w:rsid w:val="00266FA7"/>
    <w:rsid w:val="002A79DC"/>
    <w:rsid w:val="00337219"/>
    <w:rsid w:val="00346F01"/>
    <w:rsid w:val="003777A2"/>
    <w:rsid w:val="00484071"/>
    <w:rsid w:val="00647954"/>
    <w:rsid w:val="00707638"/>
    <w:rsid w:val="007C65D0"/>
    <w:rsid w:val="00814E0B"/>
    <w:rsid w:val="009625E6"/>
    <w:rsid w:val="00967641"/>
    <w:rsid w:val="009C0C00"/>
    <w:rsid w:val="009F6773"/>
    <w:rsid w:val="00A25F03"/>
    <w:rsid w:val="00A323AA"/>
    <w:rsid w:val="00AD486C"/>
    <w:rsid w:val="00B90D23"/>
    <w:rsid w:val="00C148E0"/>
    <w:rsid w:val="00C326E4"/>
    <w:rsid w:val="00CA3D4C"/>
    <w:rsid w:val="00CD3E61"/>
    <w:rsid w:val="00E220EF"/>
    <w:rsid w:val="00E40678"/>
    <w:rsid w:val="00E9017F"/>
    <w:rsid w:val="00E90327"/>
    <w:rsid w:val="00F736E2"/>
    <w:rsid w:val="00FB2831"/>
    <w:rsid w:val="00FC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EF7B"/>
  <w15:chartTrackingRefBased/>
  <w15:docId w15:val="{AD9CC87E-A366-48FB-875A-BE15258A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B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73BC6"/>
    <w:pPr>
      <w:spacing w:before="140"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F9B"/>
    <w:rPr>
      <w:rFonts w:ascii="Segoe UI" w:eastAsia="Calibri" w:hAnsi="Segoe UI" w:cs="Segoe UI"/>
      <w:sz w:val="18"/>
      <w:szCs w:val="18"/>
    </w:rPr>
  </w:style>
  <w:style w:type="character" w:customStyle="1" w:styleId="gwp7a07c381font">
    <w:name w:val="gwp7a07c381_font"/>
    <w:basedOn w:val="Domylnaczcionkaakapitu"/>
    <w:rsid w:val="000F01B9"/>
  </w:style>
  <w:style w:type="character" w:customStyle="1" w:styleId="gwp7a07c381size">
    <w:name w:val="gwp7a07c381_size"/>
    <w:basedOn w:val="Domylnaczcionkaakapitu"/>
    <w:rsid w:val="000F01B9"/>
  </w:style>
  <w:style w:type="paragraph" w:styleId="Akapitzlist">
    <w:name w:val="List Paragraph"/>
    <w:basedOn w:val="Normalny"/>
    <w:qFormat/>
    <w:rsid w:val="00647954"/>
    <w:pPr>
      <w:suppressAutoHyphens/>
      <w:spacing w:before="120" w:after="0" w:line="360" w:lineRule="auto"/>
      <w:ind w:left="720" w:hanging="425"/>
      <w:contextualSpacing/>
      <w:jc w:val="both"/>
    </w:pPr>
    <w:rPr>
      <w:rFonts w:ascii="Times New Roman" w:hAnsi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CE147-89EE-4490-824B-B3D3FCB0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SPSkoszewy2</dc:creator>
  <cp:keywords/>
  <dc:description/>
  <cp:lastModifiedBy>Konto Microsoft</cp:lastModifiedBy>
  <cp:revision>14</cp:revision>
  <cp:lastPrinted>2023-12-08T13:43:00Z</cp:lastPrinted>
  <dcterms:created xsi:type="dcterms:W3CDTF">2023-09-08T13:42:00Z</dcterms:created>
  <dcterms:modified xsi:type="dcterms:W3CDTF">2023-12-08T13:45:00Z</dcterms:modified>
</cp:coreProperties>
</file>